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C2B9" w14:textId="77777777" w:rsidR="00CE7F2F" w:rsidRPr="002A3301" w:rsidRDefault="00CE7F2F" w:rsidP="00CE7F2F">
      <w:pPr>
        <w:jc w:val="center"/>
        <w:rPr>
          <w:rFonts w:ascii="Calibri" w:hAnsi="Calibri" w:cs="Calibri"/>
          <w:b/>
          <w:bCs/>
          <w:u w:val="single"/>
        </w:rPr>
      </w:pPr>
      <w:r w:rsidRPr="002A3301">
        <w:rPr>
          <w:rFonts w:ascii="Calibri" w:hAnsi="Calibri" w:cs="Calibri"/>
          <w:b/>
          <w:bCs/>
          <w:u w:val="single"/>
        </w:rPr>
        <w:t>JOB DESCRIPTION</w:t>
      </w:r>
    </w:p>
    <w:p w14:paraId="2BA311D8" w14:textId="77777777" w:rsidR="00465DF2" w:rsidRPr="002A3301" w:rsidRDefault="00465DF2" w:rsidP="00CE7F2F">
      <w:pPr>
        <w:jc w:val="center"/>
        <w:rPr>
          <w:rFonts w:ascii="Calibri" w:hAnsi="Calibri" w:cs="Calibri"/>
          <w:b/>
          <w:bCs/>
          <w:u w:val="single"/>
        </w:rPr>
      </w:pPr>
    </w:p>
    <w:p w14:paraId="7A7E8580" w14:textId="77777777" w:rsidR="00CE7F2F" w:rsidRPr="002A3301" w:rsidRDefault="00CE7F2F" w:rsidP="00CE7F2F">
      <w:pPr>
        <w:rPr>
          <w:rFonts w:ascii="Calibri" w:hAnsi="Calibri" w:cs="Calibri"/>
        </w:rPr>
      </w:pPr>
    </w:p>
    <w:p w14:paraId="0CE6518F" w14:textId="77777777" w:rsidR="00CE7F2F" w:rsidRPr="002A3301" w:rsidRDefault="00CE7F2F" w:rsidP="00CE7F2F">
      <w:pPr>
        <w:numPr>
          <w:ilvl w:val="0"/>
          <w:numId w:val="1"/>
        </w:numPr>
        <w:ind w:left="0" w:hanging="720"/>
        <w:rPr>
          <w:rFonts w:ascii="Calibri" w:hAnsi="Calibri" w:cs="Calibri"/>
          <w:b/>
          <w:bCs/>
        </w:rPr>
      </w:pPr>
      <w:r w:rsidRPr="002A3301">
        <w:rPr>
          <w:rFonts w:ascii="Calibri" w:hAnsi="Calibri" w:cs="Calibri"/>
          <w:b/>
          <w:bCs/>
        </w:rPr>
        <w:t xml:space="preserve">  JOB PURPOSE</w:t>
      </w:r>
    </w:p>
    <w:p w14:paraId="7AD38A27" w14:textId="77777777" w:rsidR="00692B62" w:rsidRPr="002A3301" w:rsidRDefault="00692B62" w:rsidP="00692B62">
      <w:pPr>
        <w:rPr>
          <w:rFonts w:ascii="Calibri" w:hAnsi="Calibri" w:cs="Calibri"/>
          <w:b/>
          <w:bCs/>
        </w:rPr>
      </w:pPr>
    </w:p>
    <w:p w14:paraId="4CBB45C3" w14:textId="24CF419F" w:rsidR="00692B62" w:rsidRPr="002A3301" w:rsidRDefault="00FA2F02" w:rsidP="00CE7F2F">
      <w:pPr>
        <w:rPr>
          <w:rFonts w:ascii="Calibri" w:hAnsi="Calibri" w:cs="Calibri"/>
          <w:b/>
          <w:bCs/>
        </w:rPr>
      </w:pPr>
      <w:r w:rsidRPr="002A3301">
        <w:rPr>
          <w:rFonts w:ascii="Calibri" w:eastAsia="Helvetica" w:hAnsi="Calibri" w:cs="Calibri"/>
        </w:rPr>
        <w:t>Responsible for Analysis Soil, Plant, Fertilizer (as per FCO) &amp; Quality Parameters. Technical validity of the results. Ensure timely analysis of samples &amp; report generation.</w:t>
      </w:r>
    </w:p>
    <w:p w14:paraId="4770300B" w14:textId="77777777" w:rsidR="00CE7F2F" w:rsidRPr="002A3301" w:rsidRDefault="00CE7F2F" w:rsidP="00CE7F2F">
      <w:pPr>
        <w:ind w:left="-900"/>
        <w:rPr>
          <w:rFonts w:ascii="Calibri" w:hAnsi="Calibri" w:cs="Calibri"/>
        </w:rPr>
      </w:pPr>
    </w:p>
    <w:p w14:paraId="35EFE68C" w14:textId="77777777" w:rsidR="00CE7F2F" w:rsidRPr="002A3301" w:rsidRDefault="00CE7F2F" w:rsidP="00CE7F2F">
      <w:pPr>
        <w:numPr>
          <w:ilvl w:val="0"/>
          <w:numId w:val="1"/>
        </w:numPr>
        <w:tabs>
          <w:tab w:val="center" w:pos="4320"/>
          <w:tab w:val="right" w:pos="8640"/>
        </w:tabs>
        <w:ind w:left="0" w:hanging="720"/>
        <w:rPr>
          <w:rFonts w:ascii="Calibri" w:hAnsi="Calibri" w:cs="Calibri"/>
          <w:b/>
          <w:bCs/>
        </w:rPr>
      </w:pPr>
      <w:r w:rsidRPr="002A3301">
        <w:rPr>
          <w:rFonts w:ascii="Calibri" w:hAnsi="Calibri" w:cs="Calibri"/>
          <w:b/>
          <w:bCs/>
        </w:rPr>
        <w:t xml:space="preserve">  PRINCIPAL ACCOUNTABILITIES</w:t>
      </w:r>
    </w:p>
    <w:p w14:paraId="4F6C4673" w14:textId="77777777" w:rsidR="00CE7F2F" w:rsidRPr="002A3301" w:rsidRDefault="00CE7F2F" w:rsidP="00CE7F2F">
      <w:pPr>
        <w:ind w:left="-900"/>
        <w:rPr>
          <w:rFonts w:ascii="Calibri" w:hAnsi="Calibri" w:cs="Calibri"/>
          <w:bCs/>
        </w:rPr>
      </w:pPr>
    </w:p>
    <w:tbl>
      <w:tblPr>
        <w:tblW w:w="11351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1"/>
      </w:tblGrid>
      <w:tr w:rsidR="002A3301" w:rsidRPr="002A3301" w14:paraId="4889BDCC" w14:textId="77777777" w:rsidTr="00F75403">
        <w:trPr>
          <w:trHeight w:val="189"/>
        </w:trPr>
        <w:tc>
          <w:tcPr>
            <w:tcW w:w="11351" w:type="dxa"/>
          </w:tcPr>
          <w:p w14:paraId="73A741A2" w14:textId="6AD1C615" w:rsidR="00F85466" w:rsidRPr="002A3301" w:rsidRDefault="00F85466" w:rsidP="00B4768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A3301">
              <w:rPr>
                <w:rFonts w:ascii="Calibri" w:hAnsi="Calibri" w:cs="Calibri"/>
                <w:b/>
                <w:bCs/>
              </w:rPr>
              <w:t>Accountabilities</w:t>
            </w:r>
          </w:p>
        </w:tc>
      </w:tr>
      <w:tr w:rsidR="002A3301" w:rsidRPr="002A3301" w14:paraId="69EC9F13" w14:textId="77777777" w:rsidTr="00F75403">
        <w:trPr>
          <w:trHeight w:val="4283"/>
        </w:trPr>
        <w:tc>
          <w:tcPr>
            <w:tcW w:w="11351" w:type="dxa"/>
            <w:vAlign w:val="center"/>
          </w:tcPr>
          <w:p w14:paraId="0DEC7F85" w14:textId="77777777" w:rsidR="00FA2F02" w:rsidRPr="002A3301" w:rsidRDefault="00FA2F02" w:rsidP="00192DDC">
            <w:pPr>
              <w:tabs>
                <w:tab w:val="center" w:pos="4320"/>
                <w:tab w:val="right" w:pos="8640"/>
              </w:tabs>
              <w:snapToGrid w:val="0"/>
              <w:spacing w:line="276" w:lineRule="auto"/>
              <w:ind w:left="720"/>
              <w:rPr>
                <w:rFonts w:ascii="Calibri" w:hAnsi="Calibri" w:cs="Calibri"/>
              </w:rPr>
            </w:pPr>
          </w:p>
          <w:p w14:paraId="0162EEF3" w14:textId="77777777" w:rsidR="00FA2F02" w:rsidRPr="002A3301" w:rsidRDefault="00FA2F02" w:rsidP="00192DDC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</w:rPr>
            </w:pPr>
            <w:r w:rsidRPr="002A3301">
              <w:rPr>
                <w:rFonts w:ascii="Calibri" w:hAnsi="Calibri" w:cs="Calibri"/>
              </w:rPr>
              <w:t>Ensure Analysis of physical, chemical, and biological properties of soil, water, plant &amp; fertilizer etc.</w:t>
            </w:r>
          </w:p>
          <w:p w14:paraId="760323B1" w14:textId="4701C0B5" w:rsidR="00FA2F02" w:rsidRDefault="00FA2F02" w:rsidP="00192DDC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</w:rPr>
            </w:pPr>
            <w:r w:rsidRPr="002A3301">
              <w:rPr>
                <w:rFonts w:ascii="Calibri" w:hAnsi="Calibri" w:cs="Calibri"/>
              </w:rPr>
              <w:t>Ensure Analysis of Biochemical properties etc.</w:t>
            </w:r>
          </w:p>
          <w:p w14:paraId="4C8CC512" w14:textId="3C133C6A" w:rsidR="00192DDC" w:rsidRPr="00192DDC" w:rsidRDefault="00B74227" w:rsidP="00192DDC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kern w:val="0"/>
                <w:sz w:val="22"/>
                <w:szCs w:val="22"/>
                <w:lang w:eastAsia="en-US"/>
              </w:rPr>
            </w:pPr>
            <w:r>
              <w:t>Ensure Analysis</w:t>
            </w:r>
            <w:r w:rsidR="00192DDC">
              <w:t xml:space="preserve"> of bio stimulants </w:t>
            </w:r>
          </w:p>
          <w:p w14:paraId="700B2F40" w14:textId="69295C55" w:rsidR="00192DDC" w:rsidRDefault="00192DDC" w:rsidP="00192DDC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</w:pPr>
            <w:r>
              <w:t xml:space="preserve">Experience in crop nutrition, Fertilizer formulation technology i.e., </w:t>
            </w:r>
            <w:r w:rsidR="00B74227">
              <w:t>L</w:t>
            </w:r>
            <w:r>
              <w:t>iquid, Water soluble.</w:t>
            </w:r>
          </w:p>
          <w:p w14:paraId="6C73D232" w14:textId="77777777" w:rsidR="00FA2F02" w:rsidRPr="002A3301" w:rsidRDefault="00FA2F02" w:rsidP="00192DDC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</w:rPr>
            </w:pPr>
            <w:r w:rsidRPr="002A3301">
              <w:rPr>
                <w:rFonts w:ascii="Calibri" w:hAnsi="Calibri" w:cs="Calibri"/>
              </w:rPr>
              <w:t>Ensure implementation of Internationally accepted analytical procedure.</w:t>
            </w:r>
          </w:p>
          <w:p w14:paraId="4F523CE6" w14:textId="77777777" w:rsidR="00FA2F02" w:rsidRPr="002A3301" w:rsidRDefault="00FA2F02" w:rsidP="00192DDC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</w:rPr>
            </w:pPr>
            <w:r w:rsidRPr="002A3301">
              <w:rPr>
                <w:rFonts w:ascii="Calibri" w:hAnsi="Calibri" w:cs="Calibri"/>
              </w:rPr>
              <w:t>Based on analytical results in co-ordination with R &amp; D guidelines.</w:t>
            </w:r>
          </w:p>
          <w:p w14:paraId="465CF8C4" w14:textId="77777777" w:rsidR="00FA2F02" w:rsidRPr="002A3301" w:rsidRDefault="00FA2F02" w:rsidP="00192DDC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</w:rPr>
            </w:pPr>
            <w:r w:rsidRPr="002A3301">
              <w:rPr>
                <w:rFonts w:ascii="Calibri" w:hAnsi="Calibri" w:cs="Calibri"/>
              </w:rPr>
              <w:t>Develop &amp; standardize new methods for analysis.</w:t>
            </w:r>
          </w:p>
          <w:p w14:paraId="25935FF5" w14:textId="77777777" w:rsidR="00FA2F02" w:rsidRPr="002A3301" w:rsidRDefault="00FA2F02" w:rsidP="00192DDC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</w:rPr>
            </w:pPr>
            <w:r w:rsidRPr="002A3301">
              <w:rPr>
                <w:rFonts w:ascii="Calibri" w:hAnsi="Calibri" w:cs="Calibri"/>
              </w:rPr>
              <w:t>Ensure calibration of instrument accuracy.</w:t>
            </w:r>
          </w:p>
          <w:p w14:paraId="046D2DE8" w14:textId="77777777" w:rsidR="00FA2F02" w:rsidRPr="002A3301" w:rsidRDefault="00FA2F02" w:rsidP="00192DDC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</w:rPr>
            </w:pPr>
            <w:r w:rsidRPr="002A3301">
              <w:rPr>
                <w:rFonts w:ascii="Calibri" w:hAnsi="Calibri" w:cs="Calibri"/>
              </w:rPr>
              <w:t>Perform the tests as and when required.</w:t>
            </w:r>
          </w:p>
          <w:p w14:paraId="6B86CCB5" w14:textId="77777777" w:rsidR="00FA2F02" w:rsidRPr="002A3301" w:rsidRDefault="00FA2F02" w:rsidP="00192DD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</w:rPr>
            </w:pPr>
          </w:p>
          <w:p w14:paraId="7AD59CC9" w14:textId="078ED776" w:rsidR="00FA2F02" w:rsidRPr="002A3301" w:rsidRDefault="00FA2F02" w:rsidP="00FA2F02">
            <w:pPr>
              <w:tabs>
                <w:tab w:val="center" w:pos="4320"/>
                <w:tab w:val="right" w:pos="8640"/>
              </w:tabs>
              <w:rPr>
                <w:rFonts w:ascii="Calibri" w:eastAsia="Helvetica" w:hAnsi="Calibri" w:cs="Calibri"/>
              </w:rPr>
            </w:pPr>
          </w:p>
        </w:tc>
      </w:tr>
    </w:tbl>
    <w:p w14:paraId="7EF6544E" w14:textId="77777777" w:rsidR="00CE7F2F" w:rsidRPr="002A3301" w:rsidRDefault="00CE7F2F" w:rsidP="00CE7F2F">
      <w:pPr>
        <w:pStyle w:val="ListParagraph"/>
        <w:rPr>
          <w:rFonts w:ascii="Calibri" w:hAnsi="Calibri" w:cs="Calibri"/>
          <w:bCs/>
        </w:rPr>
      </w:pPr>
    </w:p>
    <w:p w14:paraId="4B0D37E9" w14:textId="77777777" w:rsidR="00692B62" w:rsidRPr="002A3301" w:rsidRDefault="00692B62" w:rsidP="00692B62">
      <w:pPr>
        <w:rPr>
          <w:rFonts w:ascii="Calibri" w:hAnsi="Calibri" w:cs="Calibri"/>
          <w:b/>
          <w:bCs/>
        </w:rPr>
      </w:pPr>
    </w:p>
    <w:p w14:paraId="5526BDFC" w14:textId="77777777" w:rsidR="00CE7F2F" w:rsidRPr="002A3301" w:rsidRDefault="00CE7F2F" w:rsidP="00CE7F2F">
      <w:pPr>
        <w:numPr>
          <w:ilvl w:val="0"/>
          <w:numId w:val="1"/>
        </w:numPr>
        <w:ind w:left="0" w:hanging="720"/>
        <w:rPr>
          <w:rFonts w:ascii="Calibri" w:hAnsi="Calibri" w:cs="Calibri"/>
          <w:b/>
          <w:bCs/>
        </w:rPr>
      </w:pPr>
      <w:r w:rsidRPr="002A3301">
        <w:rPr>
          <w:rFonts w:ascii="Calibri" w:hAnsi="Calibri" w:cs="Calibri"/>
          <w:b/>
          <w:bCs/>
        </w:rPr>
        <w:t>SKILLS AND KNOWLEDGE</w:t>
      </w:r>
    </w:p>
    <w:p w14:paraId="4A534C4E" w14:textId="7D5151E2" w:rsidR="00CE7F2F" w:rsidRPr="002A3301" w:rsidRDefault="00CE7F2F" w:rsidP="00CE7F2F">
      <w:pPr>
        <w:tabs>
          <w:tab w:val="center" w:pos="-360"/>
          <w:tab w:val="right" w:pos="8640"/>
        </w:tabs>
        <w:ind w:left="-720"/>
        <w:rPr>
          <w:rFonts w:ascii="Calibri" w:hAnsi="Calibri" w:cs="Calibri"/>
          <w:b/>
          <w:bCs/>
        </w:rPr>
      </w:pPr>
    </w:p>
    <w:p w14:paraId="78A32B6B" w14:textId="77777777" w:rsidR="00CE7F2F" w:rsidRPr="002A3301" w:rsidRDefault="00CE7F2F" w:rsidP="00CE7F2F">
      <w:pPr>
        <w:rPr>
          <w:rFonts w:ascii="Calibri" w:hAnsi="Calibri" w:cs="Calibri"/>
          <w:b/>
          <w:bCs/>
        </w:rPr>
      </w:pPr>
      <w:r w:rsidRPr="002A3301">
        <w:rPr>
          <w:rFonts w:ascii="Calibri" w:hAnsi="Calibri" w:cs="Calibri"/>
          <w:b/>
          <w:bCs/>
        </w:rPr>
        <w:t>Educational Qualifications</w:t>
      </w:r>
    </w:p>
    <w:p w14:paraId="212510AD" w14:textId="6976F745" w:rsidR="00CC2D34" w:rsidRPr="002A3301" w:rsidRDefault="00536B25" w:rsidP="00CE7F2F">
      <w:pPr>
        <w:widowControl w:val="0"/>
        <w:ind w:left="720"/>
        <w:jc w:val="both"/>
        <w:rPr>
          <w:rFonts w:ascii="Calibri" w:hAnsi="Calibri" w:cs="Calibri"/>
          <w:bCs/>
        </w:rPr>
      </w:pPr>
      <w:r w:rsidRPr="002A3301">
        <w:rPr>
          <w:rFonts w:ascii="Calibri" w:hAnsi="Calibri" w:cs="Calibri"/>
          <w:bCs/>
        </w:rPr>
        <w:t xml:space="preserve">M. Sc. in </w:t>
      </w:r>
      <w:r w:rsidR="00FA2F02" w:rsidRPr="002A3301">
        <w:rPr>
          <w:rFonts w:ascii="Calibri" w:hAnsi="Calibri" w:cs="Calibri"/>
          <w:bCs/>
        </w:rPr>
        <w:t>Biochemistry/Organic Chemistry</w:t>
      </w:r>
      <w:r w:rsidRPr="002A3301">
        <w:rPr>
          <w:rFonts w:ascii="Calibri" w:hAnsi="Calibri" w:cs="Calibri"/>
          <w:bCs/>
        </w:rPr>
        <w:t xml:space="preserve"> </w:t>
      </w:r>
      <w:r w:rsidR="00786D3F" w:rsidRPr="002A3301">
        <w:rPr>
          <w:rFonts w:ascii="Calibri" w:hAnsi="Calibri" w:cs="Calibri"/>
          <w:bCs/>
        </w:rPr>
        <w:t xml:space="preserve">with an </w:t>
      </w:r>
      <w:r w:rsidRPr="002A3301">
        <w:rPr>
          <w:rFonts w:ascii="Calibri" w:hAnsi="Calibri" w:cs="Calibri"/>
          <w:bCs/>
        </w:rPr>
        <w:t xml:space="preserve">experience of </w:t>
      </w:r>
      <w:r w:rsidR="00FA2F02" w:rsidRPr="002A3301">
        <w:rPr>
          <w:rFonts w:ascii="Calibri" w:hAnsi="Calibri" w:cs="Calibri"/>
          <w:bCs/>
        </w:rPr>
        <w:t>1-2</w:t>
      </w:r>
      <w:r w:rsidRPr="002A3301">
        <w:rPr>
          <w:rFonts w:ascii="Calibri" w:hAnsi="Calibri" w:cs="Calibri"/>
          <w:bCs/>
        </w:rPr>
        <w:t xml:space="preserve"> years in </w:t>
      </w:r>
      <w:r w:rsidR="00FA2F02" w:rsidRPr="002A3301">
        <w:rPr>
          <w:rFonts w:ascii="Calibri" w:hAnsi="Calibri" w:cs="Calibri"/>
          <w:bCs/>
        </w:rPr>
        <w:t>Quality Control testing Laboratory</w:t>
      </w:r>
      <w:r w:rsidRPr="002A3301">
        <w:rPr>
          <w:rFonts w:ascii="Calibri" w:hAnsi="Calibri" w:cs="Calibri"/>
          <w:bCs/>
        </w:rPr>
        <w:t xml:space="preserve"> </w:t>
      </w:r>
      <w:r w:rsidR="00786D3F" w:rsidRPr="002A3301">
        <w:rPr>
          <w:rFonts w:ascii="Calibri" w:hAnsi="Calibri" w:cs="Calibri"/>
          <w:bCs/>
        </w:rPr>
        <w:t xml:space="preserve">will be </w:t>
      </w:r>
      <w:r w:rsidRPr="002A3301">
        <w:rPr>
          <w:rFonts w:ascii="Calibri" w:hAnsi="Calibri" w:cs="Calibri"/>
          <w:bCs/>
        </w:rPr>
        <w:t xml:space="preserve">is preferred. Candidates with graduation in </w:t>
      </w:r>
      <w:r w:rsidR="002A3301" w:rsidRPr="002A3301">
        <w:rPr>
          <w:rFonts w:ascii="Calibri" w:hAnsi="Calibri" w:cs="Calibri"/>
          <w:bCs/>
        </w:rPr>
        <w:t xml:space="preserve">Chemistry </w:t>
      </w:r>
      <w:r w:rsidRPr="002A3301">
        <w:rPr>
          <w:rFonts w:ascii="Calibri" w:hAnsi="Calibri" w:cs="Calibri"/>
          <w:bCs/>
        </w:rPr>
        <w:t>with a minimum of 2-3 years</w:t>
      </w:r>
      <w:r w:rsidR="00786D3F" w:rsidRPr="002A3301">
        <w:rPr>
          <w:rFonts w:ascii="Calibri" w:hAnsi="Calibri" w:cs="Calibri"/>
          <w:bCs/>
        </w:rPr>
        <w:t xml:space="preserve"> can also be considered.</w:t>
      </w:r>
    </w:p>
    <w:p w14:paraId="043CD4FF" w14:textId="2CC3F3A9" w:rsidR="00192DDC" w:rsidRDefault="00192DDC" w:rsidP="00CE7F2F">
      <w:pPr>
        <w:tabs>
          <w:tab w:val="left" w:pos="-108"/>
          <w:tab w:val="right" w:pos="8640"/>
        </w:tabs>
        <w:ind w:left="-900" w:firstLine="792"/>
        <w:jc w:val="both"/>
        <w:rPr>
          <w:rFonts w:ascii="Calibri" w:hAnsi="Calibri" w:cs="Calibri"/>
          <w:b/>
          <w:bCs/>
        </w:rPr>
      </w:pPr>
    </w:p>
    <w:p w14:paraId="746756A2" w14:textId="77777777" w:rsidR="00192DDC" w:rsidRDefault="00192DDC" w:rsidP="00CE7F2F">
      <w:pPr>
        <w:tabs>
          <w:tab w:val="left" w:pos="-108"/>
          <w:tab w:val="right" w:pos="8640"/>
        </w:tabs>
        <w:ind w:left="-900" w:firstLine="792"/>
        <w:jc w:val="both"/>
        <w:rPr>
          <w:rFonts w:ascii="Calibri" w:hAnsi="Calibri" w:cs="Calibri"/>
          <w:b/>
          <w:bCs/>
        </w:rPr>
      </w:pPr>
    </w:p>
    <w:p w14:paraId="07FBA41F" w14:textId="522871A4" w:rsidR="00CE7F2F" w:rsidRPr="002A3301" w:rsidRDefault="00CE7F2F" w:rsidP="00CE7F2F">
      <w:pPr>
        <w:tabs>
          <w:tab w:val="left" w:pos="-108"/>
          <w:tab w:val="right" w:pos="8640"/>
        </w:tabs>
        <w:ind w:left="-900" w:firstLine="792"/>
        <w:jc w:val="both"/>
        <w:rPr>
          <w:rFonts w:ascii="Calibri" w:hAnsi="Calibri" w:cs="Calibri"/>
          <w:b/>
          <w:bCs/>
        </w:rPr>
      </w:pPr>
      <w:r w:rsidRPr="002A3301">
        <w:rPr>
          <w:rFonts w:ascii="Calibri" w:hAnsi="Calibri" w:cs="Calibri"/>
          <w:b/>
          <w:bCs/>
        </w:rPr>
        <w:t xml:space="preserve"> Functional Skills</w:t>
      </w:r>
    </w:p>
    <w:p w14:paraId="58827D83" w14:textId="77777777" w:rsidR="002A3301" w:rsidRPr="002A3301" w:rsidRDefault="002A3301" w:rsidP="002A3301">
      <w:pPr>
        <w:tabs>
          <w:tab w:val="center" w:pos="4320"/>
          <w:tab w:val="right" w:pos="8640"/>
        </w:tabs>
        <w:snapToGrid w:val="0"/>
        <w:rPr>
          <w:rFonts w:ascii="Calibri" w:eastAsia="Wingdings" w:hAnsi="Calibri" w:cs="Calibri"/>
        </w:rPr>
      </w:pPr>
    </w:p>
    <w:p w14:paraId="6FF984D4" w14:textId="62AFB108" w:rsidR="00591930" w:rsidRPr="006E5706" w:rsidRDefault="00591930" w:rsidP="00591930">
      <w:pPr>
        <w:tabs>
          <w:tab w:val="center" w:pos="4320"/>
          <w:tab w:val="right" w:pos="8640"/>
        </w:tabs>
        <w:rPr>
          <w:rFonts w:ascii="Calibri" w:eastAsia="Helvetica" w:hAnsi="Calibri" w:cs="Calibri"/>
          <w:b/>
          <w:bCs/>
        </w:rPr>
      </w:pPr>
      <w:r w:rsidRPr="006E5706">
        <w:rPr>
          <w:rFonts w:ascii="Calibri" w:eastAsia="Helvetica" w:hAnsi="Calibri" w:cs="Calibri"/>
          <w:b/>
          <w:bCs/>
        </w:rPr>
        <w:t>Conversant with lab practices like</w:t>
      </w:r>
      <w:r w:rsidR="00B05A1D">
        <w:rPr>
          <w:rFonts w:ascii="Calibri" w:eastAsia="Helvetica" w:hAnsi="Calibri" w:cs="Calibri"/>
          <w:b/>
          <w:bCs/>
        </w:rPr>
        <w:t>:</w:t>
      </w:r>
    </w:p>
    <w:p w14:paraId="1E449A23" w14:textId="197CA27E" w:rsidR="00591930" w:rsidRPr="00591930" w:rsidRDefault="00591930" w:rsidP="00591930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t>Handling of Instruments</w:t>
      </w:r>
    </w:p>
    <w:p w14:paraId="5269ABE1" w14:textId="77777777" w:rsidR="00591930" w:rsidRPr="00591930" w:rsidRDefault="00591930" w:rsidP="00591930">
      <w:pPr>
        <w:numPr>
          <w:ilvl w:val="0"/>
          <w:numId w:val="9"/>
        </w:numPr>
        <w:tabs>
          <w:tab w:val="center" w:pos="5040"/>
          <w:tab w:val="right" w:pos="936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t>Handling of chemicals and glassware</w:t>
      </w:r>
    </w:p>
    <w:p w14:paraId="3AF3C21C" w14:textId="77777777" w:rsidR="00591930" w:rsidRPr="00591930" w:rsidRDefault="00591930" w:rsidP="00591930">
      <w:pPr>
        <w:numPr>
          <w:ilvl w:val="0"/>
          <w:numId w:val="9"/>
        </w:numPr>
        <w:tabs>
          <w:tab w:val="center" w:pos="5040"/>
          <w:tab w:val="right" w:pos="936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t xml:space="preserve">Use &amp; upkeep of testing instruments </w:t>
      </w:r>
    </w:p>
    <w:p w14:paraId="346A912D" w14:textId="77777777" w:rsidR="00591930" w:rsidRPr="00591930" w:rsidRDefault="00591930" w:rsidP="00591930">
      <w:pPr>
        <w:numPr>
          <w:ilvl w:val="0"/>
          <w:numId w:val="9"/>
        </w:numPr>
        <w:tabs>
          <w:tab w:val="center" w:pos="5040"/>
          <w:tab w:val="right" w:pos="936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t>Information about different types of chemicals used, the nature, identification, handling &amp; upkeep in lab</w:t>
      </w:r>
    </w:p>
    <w:p w14:paraId="77503F7D" w14:textId="77777777" w:rsidR="00591930" w:rsidRPr="00591930" w:rsidRDefault="00591930" w:rsidP="00591930">
      <w:pPr>
        <w:numPr>
          <w:ilvl w:val="0"/>
          <w:numId w:val="9"/>
        </w:numPr>
        <w:tabs>
          <w:tab w:val="center" w:pos="5040"/>
          <w:tab w:val="right" w:pos="936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lastRenderedPageBreak/>
        <w:t>Identification and selection of glass wares used in lab</w:t>
      </w:r>
    </w:p>
    <w:p w14:paraId="18D7E006" w14:textId="724E450A" w:rsidR="00591930" w:rsidRPr="00591930" w:rsidRDefault="00591930" w:rsidP="00591930">
      <w:pPr>
        <w:numPr>
          <w:ilvl w:val="0"/>
          <w:numId w:val="9"/>
        </w:numPr>
        <w:tabs>
          <w:tab w:val="center" w:pos="5040"/>
          <w:tab w:val="right" w:pos="936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t>Storage of chemicals &amp; selection of containers used for chemicals</w:t>
      </w:r>
    </w:p>
    <w:p w14:paraId="2CBA05DF" w14:textId="77777777" w:rsidR="00591930" w:rsidRPr="00591930" w:rsidRDefault="00591930" w:rsidP="00591930">
      <w:pPr>
        <w:numPr>
          <w:ilvl w:val="0"/>
          <w:numId w:val="9"/>
        </w:numPr>
        <w:tabs>
          <w:tab w:val="center" w:pos="5040"/>
          <w:tab w:val="right" w:pos="936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t>Methods of transfer of chemicals</w:t>
      </w:r>
    </w:p>
    <w:p w14:paraId="777FFE9F" w14:textId="5E9A7B34" w:rsidR="00591930" w:rsidRPr="00591930" w:rsidRDefault="00591930" w:rsidP="00591930">
      <w:pPr>
        <w:numPr>
          <w:ilvl w:val="0"/>
          <w:numId w:val="9"/>
        </w:numPr>
        <w:tabs>
          <w:tab w:val="center" w:pos="5040"/>
          <w:tab w:val="right" w:pos="936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t>Preparation of various reagents,</w:t>
      </w:r>
      <w:r>
        <w:rPr>
          <w:rFonts w:ascii="Calibri" w:eastAsia="Helvetica" w:hAnsi="Calibri" w:cs="Calibri"/>
        </w:rPr>
        <w:t xml:space="preserve"> </w:t>
      </w:r>
      <w:r w:rsidRPr="00591930">
        <w:rPr>
          <w:rFonts w:ascii="Calibri" w:eastAsia="Helvetica" w:hAnsi="Calibri" w:cs="Calibri"/>
        </w:rPr>
        <w:t>solutions,</w:t>
      </w:r>
      <w:r>
        <w:rPr>
          <w:rFonts w:ascii="Calibri" w:eastAsia="Helvetica" w:hAnsi="Calibri" w:cs="Calibri"/>
        </w:rPr>
        <w:t xml:space="preserve"> </w:t>
      </w:r>
      <w:r w:rsidRPr="00591930">
        <w:rPr>
          <w:rFonts w:ascii="Calibri" w:eastAsia="Helvetica" w:hAnsi="Calibri" w:cs="Calibri"/>
        </w:rPr>
        <w:t>indicators &amp; distilled water</w:t>
      </w:r>
    </w:p>
    <w:p w14:paraId="045805F6" w14:textId="77777777" w:rsidR="00591930" w:rsidRPr="00591930" w:rsidRDefault="00591930" w:rsidP="00591930">
      <w:pPr>
        <w:numPr>
          <w:ilvl w:val="0"/>
          <w:numId w:val="9"/>
        </w:numPr>
        <w:tabs>
          <w:tab w:val="center" w:pos="5040"/>
          <w:tab w:val="right" w:pos="9360"/>
        </w:tabs>
        <w:rPr>
          <w:rFonts w:ascii="Calibri" w:eastAsia="Helvetica" w:hAnsi="Calibri" w:cs="Calibri"/>
        </w:rPr>
      </w:pPr>
      <w:r w:rsidRPr="00591930">
        <w:rPr>
          <w:rFonts w:ascii="Calibri" w:eastAsia="Helvetica" w:hAnsi="Calibri" w:cs="Calibri"/>
        </w:rPr>
        <w:t>Computer literate</w:t>
      </w:r>
    </w:p>
    <w:p w14:paraId="3F0CFAAD" w14:textId="77777777" w:rsidR="00591930" w:rsidRPr="00591930" w:rsidRDefault="00591930" w:rsidP="00591930">
      <w:pPr>
        <w:pStyle w:val="ListParagraph"/>
        <w:tabs>
          <w:tab w:val="center" w:pos="4320"/>
          <w:tab w:val="right" w:pos="8640"/>
        </w:tabs>
        <w:snapToGrid w:val="0"/>
        <w:rPr>
          <w:rFonts w:ascii="Calibri" w:eastAsia="Wingdings" w:hAnsi="Calibri" w:cs="Calibri"/>
        </w:rPr>
      </w:pPr>
    </w:p>
    <w:p w14:paraId="56E79492" w14:textId="77777777" w:rsidR="00CE7F2F" w:rsidRPr="002A3301" w:rsidRDefault="00CE7F2F" w:rsidP="00CE7F2F">
      <w:pPr>
        <w:tabs>
          <w:tab w:val="left" w:pos="1800"/>
        </w:tabs>
        <w:rPr>
          <w:rFonts w:ascii="Calibri" w:hAnsi="Calibri" w:cs="Calibri"/>
          <w:bCs/>
        </w:rPr>
      </w:pPr>
    </w:p>
    <w:p w14:paraId="0D3B99EE" w14:textId="77777777" w:rsidR="00CE7F2F" w:rsidRPr="002A3301" w:rsidRDefault="00CE7F2F" w:rsidP="00CE7F2F">
      <w:pPr>
        <w:tabs>
          <w:tab w:val="left" w:pos="-108"/>
          <w:tab w:val="right" w:pos="8640"/>
        </w:tabs>
        <w:ind w:left="-900" w:firstLine="792"/>
        <w:jc w:val="both"/>
        <w:rPr>
          <w:rFonts w:ascii="Calibri" w:hAnsi="Calibri" w:cs="Calibri"/>
          <w:b/>
          <w:bCs/>
        </w:rPr>
      </w:pPr>
      <w:r w:rsidRPr="002A3301">
        <w:rPr>
          <w:rFonts w:ascii="Calibri" w:hAnsi="Calibri" w:cs="Calibri"/>
          <w:b/>
          <w:bCs/>
        </w:rPr>
        <w:t xml:space="preserve">Personal Characteristics and Behaviors </w:t>
      </w:r>
    </w:p>
    <w:p w14:paraId="428D00B9" w14:textId="33C2DADE" w:rsidR="00CE7F2F" w:rsidRPr="002A3301" w:rsidRDefault="002A3301" w:rsidP="00CE7F2F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2A3301">
        <w:rPr>
          <w:rFonts w:ascii="Calibri" w:hAnsi="Calibri" w:cs="Calibri"/>
          <w:bCs/>
        </w:rPr>
        <w:t>Flexibility to work in challenging environment.</w:t>
      </w:r>
    </w:p>
    <w:p w14:paraId="36619B10" w14:textId="77777777" w:rsidR="00CE7F2F" w:rsidRPr="002A3301" w:rsidRDefault="00CE7F2F" w:rsidP="00CE7F2F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2A3301">
        <w:rPr>
          <w:rFonts w:ascii="Calibri" w:hAnsi="Calibri" w:cs="Calibri"/>
          <w:bCs/>
        </w:rPr>
        <w:t>Result Orientation</w:t>
      </w:r>
    </w:p>
    <w:p w14:paraId="59869731" w14:textId="77777777" w:rsidR="00CE7F2F" w:rsidRPr="002A3301" w:rsidRDefault="00CE7F2F" w:rsidP="00CE7F2F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2A3301">
        <w:rPr>
          <w:rFonts w:ascii="Calibri" w:hAnsi="Calibri" w:cs="Calibri"/>
          <w:bCs/>
        </w:rPr>
        <w:t>Sincerity, honesty &amp; integrity</w:t>
      </w:r>
    </w:p>
    <w:sectPr w:rsidR="00CE7F2F" w:rsidRPr="002A3301" w:rsidSect="0017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1F2F067B"/>
    <w:multiLevelType w:val="hybridMultilevel"/>
    <w:tmpl w:val="9C72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5163"/>
    <w:multiLevelType w:val="hybridMultilevel"/>
    <w:tmpl w:val="318E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12B1"/>
    <w:multiLevelType w:val="hybridMultilevel"/>
    <w:tmpl w:val="7166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377E"/>
    <w:multiLevelType w:val="multilevel"/>
    <w:tmpl w:val="4C1C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B71AA"/>
    <w:multiLevelType w:val="hybridMultilevel"/>
    <w:tmpl w:val="D162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465F"/>
    <w:multiLevelType w:val="hybridMultilevel"/>
    <w:tmpl w:val="C8F2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6E25"/>
    <w:multiLevelType w:val="hybridMultilevel"/>
    <w:tmpl w:val="A0CC25E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2F"/>
    <w:rsid w:val="0000255E"/>
    <w:rsid w:val="0005519A"/>
    <w:rsid w:val="00143394"/>
    <w:rsid w:val="00144142"/>
    <w:rsid w:val="00173A34"/>
    <w:rsid w:val="00192DDC"/>
    <w:rsid w:val="002A3301"/>
    <w:rsid w:val="002D319F"/>
    <w:rsid w:val="00465DF2"/>
    <w:rsid w:val="00477C9C"/>
    <w:rsid w:val="004E6DFA"/>
    <w:rsid w:val="005075AD"/>
    <w:rsid w:val="00536B25"/>
    <w:rsid w:val="00591930"/>
    <w:rsid w:val="00596D9D"/>
    <w:rsid w:val="005E5157"/>
    <w:rsid w:val="0066414D"/>
    <w:rsid w:val="00692B62"/>
    <w:rsid w:val="006C7C13"/>
    <w:rsid w:val="006D30AD"/>
    <w:rsid w:val="006E5706"/>
    <w:rsid w:val="00761761"/>
    <w:rsid w:val="00780E40"/>
    <w:rsid w:val="00786D3F"/>
    <w:rsid w:val="007960AF"/>
    <w:rsid w:val="007C3231"/>
    <w:rsid w:val="0084656E"/>
    <w:rsid w:val="008E72BF"/>
    <w:rsid w:val="00A66B75"/>
    <w:rsid w:val="00A82B48"/>
    <w:rsid w:val="00B05A1D"/>
    <w:rsid w:val="00B12CD9"/>
    <w:rsid w:val="00B6207E"/>
    <w:rsid w:val="00B74227"/>
    <w:rsid w:val="00BF3ACB"/>
    <w:rsid w:val="00CC2D34"/>
    <w:rsid w:val="00CE7F2F"/>
    <w:rsid w:val="00ED4B1D"/>
    <w:rsid w:val="00EF793F"/>
    <w:rsid w:val="00F75403"/>
    <w:rsid w:val="00F85466"/>
    <w:rsid w:val="00FA2F02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382A"/>
  <w15:docId w15:val="{68C10796-FA21-4227-B3C4-F227402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7F2F"/>
    <w:pPr>
      <w:suppressLineNumbers/>
      <w:tabs>
        <w:tab w:val="center" w:pos="4320"/>
        <w:tab w:val="right" w:pos="8640"/>
      </w:tabs>
    </w:pPr>
    <w:rPr>
      <w:rFonts w:ascii="CG Times" w:hAnsi="CG Times"/>
      <w:szCs w:val="20"/>
    </w:rPr>
  </w:style>
  <w:style w:type="character" w:customStyle="1" w:styleId="FooterChar">
    <w:name w:val="Footer Char"/>
    <w:basedOn w:val="DefaultParagraphFont"/>
    <w:link w:val="Footer"/>
    <w:rsid w:val="00CE7F2F"/>
    <w:rPr>
      <w:rFonts w:ascii="CG Times" w:eastAsia="Times New Roman" w:hAnsi="CG Times" w:cs="Times New Roman"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E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Deepak Fertilisers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sanjay.birajdar</dc:creator>
  <cp:lastModifiedBy>Deepak Mohapatra</cp:lastModifiedBy>
  <cp:revision>11</cp:revision>
  <dcterms:created xsi:type="dcterms:W3CDTF">2021-07-23T09:20:00Z</dcterms:created>
  <dcterms:modified xsi:type="dcterms:W3CDTF">2021-08-03T09:57:00Z</dcterms:modified>
</cp:coreProperties>
</file>